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723CB">
      <w:pPr>
        <w:jc w:val="center"/>
        <w:rPr>
          <w:rFonts w:ascii="Arial" w:eastAsia="Arial" w:hAnsi="Arial" w:cs="Arial"/>
        </w:rPr>
      </w:pPr>
      <w:bookmarkStart w:id="0" w:name="_GoBack"/>
      <w:bookmarkEnd w:id="0"/>
    </w:p>
    <w:p w:rsidR="00000000" w:rsidRDefault="00E723CB">
      <w:pPr>
        <w:keepNext/>
        <w:jc w:val="center"/>
      </w:pPr>
      <w:r>
        <w:rPr>
          <w:rFonts w:ascii="Arial" w:eastAsia="Arial" w:hAnsi="Arial" w:cs="Arial"/>
          <w:b/>
          <w:sz w:val="26"/>
          <w:szCs w:val="26"/>
          <w:u w:val="single"/>
        </w:rPr>
        <w:t>FORMULARZ DLA KANDYDATA NA KURS DOKUMENTALNY DOK PRO</w:t>
      </w:r>
    </w:p>
    <w:p w:rsidR="00000000" w:rsidRDefault="00E723CB">
      <w:pPr>
        <w:jc w:val="center"/>
      </w:pPr>
    </w:p>
    <w:p w:rsidR="00000000" w:rsidRDefault="00E723CB">
      <w:pPr>
        <w:jc w:val="both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000000" w:rsidRDefault="00E723CB">
      <w:pPr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000000" w:rsidRDefault="00E723CB">
      <w:pPr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Imię i nazwisko</w:t>
      </w:r>
    </w:p>
    <w:p w:rsidR="00000000" w:rsidRDefault="00E723CB">
      <w:pPr>
        <w:spacing w:line="480" w:lineRule="auto"/>
        <w:jc w:val="both"/>
        <w:rPr>
          <w:rFonts w:ascii="Arial" w:eastAsia="Arial" w:hAnsi="Arial" w:cs="Arial"/>
          <w:b/>
          <w:bCs/>
        </w:rPr>
      </w:pPr>
    </w:p>
    <w:p w:rsidR="00000000" w:rsidRDefault="00E723CB">
      <w:pPr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Tytuł projektu</w:t>
      </w:r>
    </w:p>
    <w:p w:rsidR="00000000" w:rsidRDefault="00E723CB">
      <w:pPr>
        <w:spacing w:line="480" w:lineRule="auto"/>
        <w:jc w:val="both"/>
        <w:rPr>
          <w:rFonts w:ascii="Arial" w:eastAsia="Arial" w:hAnsi="Arial" w:cs="Arial"/>
          <w:b/>
          <w:bCs/>
        </w:rPr>
      </w:pPr>
    </w:p>
    <w:p w:rsidR="00000000" w:rsidRDefault="00E723CB">
      <w:pPr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Data urodzenia</w:t>
      </w:r>
    </w:p>
    <w:p w:rsidR="00000000" w:rsidRDefault="00E723CB">
      <w:pPr>
        <w:spacing w:line="480" w:lineRule="auto"/>
        <w:jc w:val="both"/>
        <w:rPr>
          <w:rFonts w:ascii="Arial" w:eastAsia="Arial" w:hAnsi="Arial" w:cs="Arial"/>
          <w:b/>
          <w:bCs/>
        </w:rPr>
      </w:pPr>
    </w:p>
    <w:p w:rsidR="00000000" w:rsidRDefault="00E723CB">
      <w:pPr>
        <w:numPr>
          <w:ilvl w:val="0"/>
          <w:numId w:val="2"/>
        </w:numPr>
        <w:spacing w:line="480" w:lineRule="auto"/>
        <w:jc w:val="both"/>
        <w:rPr>
          <w:b/>
          <w:bCs/>
        </w:rPr>
      </w:pPr>
      <w:r>
        <w:rPr>
          <w:rFonts w:ascii="Arial" w:eastAsia="Arial" w:hAnsi="Arial" w:cs="Arial"/>
          <w:b/>
          <w:bCs/>
        </w:rPr>
        <w:t xml:space="preserve">Dane kontaktowe </w:t>
      </w:r>
      <w:r>
        <w:rPr>
          <w:rFonts w:ascii="Arial" w:hAnsi="Arial" w:cs="Arial"/>
          <w:b/>
          <w:bCs/>
        </w:rPr>
        <w:t>(e-mail, telefon)</w:t>
      </w:r>
    </w:p>
    <w:p w:rsidR="00000000" w:rsidRDefault="00E723CB">
      <w:pPr>
        <w:spacing w:line="480" w:lineRule="auto"/>
        <w:jc w:val="both"/>
        <w:rPr>
          <w:b/>
          <w:bCs/>
        </w:rPr>
      </w:pPr>
    </w:p>
    <w:p w:rsidR="00000000" w:rsidRDefault="00E723CB">
      <w:pPr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Wykształcenie i ukończone szkoły wyższe</w:t>
      </w:r>
    </w:p>
    <w:p w:rsidR="00000000" w:rsidRDefault="00E723CB">
      <w:pPr>
        <w:spacing w:line="480" w:lineRule="auto"/>
        <w:jc w:val="both"/>
        <w:rPr>
          <w:rFonts w:ascii="Arial" w:eastAsia="Arial" w:hAnsi="Arial" w:cs="Arial"/>
          <w:b/>
          <w:bCs/>
        </w:rPr>
      </w:pPr>
    </w:p>
    <w:p w:rsidR="00000000" w:rsidRDefault="00E723CB">
      <w:pPr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Wykonywany zawód</w:t>
      </w:r>
    </w:p>
    <w:p w:rsidR="00000000" w:rsidRDefault="00E723CB">
      <w:pPr>
        <w:spacing w:line="480" w:lineRule="auto"/>
        <w:jc w:val="both"/>
        <w:rPr>
          <w:rFonts w:ascii="Arial" w:eastAsia="Arial" w:hAnsi="Arial" w:cs="Arial"/>
          <w:b/>
          <w:bCs/>
        </w:rPr>
      </w:pPr>
    </w:p>
    <w:p w:rsidR="00000000" w:rsidRDefault="00E723CB">
      <w:pPr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Doświadczenie w pracy w filmie lub TV – jeśli tak, to ja</w:t>
      </w:r>
      <w:r>
        <w:rPr>
          <w:rFonts w:ascii="Arial" w:eastAsia="Arial" w:hAnsi="Arial" w:cs="Arial"/>
          <w:b/>
          <w:bCs/>
        </w:rPr>
        <w:t xml:space="preserve">kie? </w:t>
      </w:r>
    </w:p>
    <w:p w:rsidR="00000000" w:rsidRDefault="00E723CB">
      <w:pPr>
        <w:spacing w:line="480" w:lineRule="auto"/>
        <w:jc w:val="both"/>
        <w:rPr>
          <w:rFonts w:ascii="Arial" w:eastAsia="Arial" w:hAnsi="Arial" w:cs="Arial"/>
          <w:b/>
          <w:bCs/>
        </w:rPr>
      </w:pPr>
    </w:p>
    <w:p w:rsidR="00000000" w:rsidRDefault="00E723CB">
      <w:pPr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Czy masz już dorobek filmowy? (wymień tytuły, rodzaj, czas trwania filmu oraz swoją funkcję)</w:t>
      </w:r>
    </w:p>
    <w:p w:rsidR="00000000" w:rsidRDefault="00E723CB">
      <w:pPr>
        <w:spacing w:line="480" w:lineRule="auto"/>
        <w:jc w:val="both"/>
        <w:rPr>
          <w:rFonts w:ascii="Arial" w:eastAsia="Arial" w:hAnsi="Arial" w:cs="Arial"/>
          <w:b/>
          <w:bCs/>
        </w:rPr>
      </w:pPr>
    </w:p>
    <w:p w:rsidR="00000000" w:rsidRDefault="00E723CB">
      <w:pPr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Jakie prace załączasz? – filmy (na dvd), zdjęcia, prace literackie (cd lub dvd).</w:t>
      </w:r>
    </w:p>
    <w:p w:rsidR="00000000" w:rsidRDefault="00E723CB">
      <w:pPr>
        <w:spacing w:line="480" w:lineRule="auto"/>
        <w:jc w:val="both"/>
        <w:rPr>
          <w:rFonts w:ascii="Arial" w:eastAsia="Arial" w:hAnsi="Arial" w:cs="Arial"/>
          <w:b/>
          <w:bCs/>
        </w:rPr>
      </w:pPr>
    </w:p>
    <w:p w:rsidR="00000000" w:rsidRDefault="00E723CB">
      <w:pPr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Inne ukończone kursy filmowe? Jakie?</w:t>
      </w:r>
    </w:p>
    <w:p w:rsidR="00000000" w:rsidRDefault="00E723CB">
      <w:pPr>
        <w:spacing w:line="480" w:lineRule="auto"/>
        <w:jc w:val="both"/>
        <w:rPr>
          <w:rFonts w:ascii="Arial" w:eastAsia="Arial" w:hAnsi="Arial" w:cs="Arial"/>
          <w:b/>
          <w:bCs/>
        </w:rPr>
      </w:pPr>
    </w:p>
    <w:p w:rsidR="00000000" w:rsidRDefault="00E723CB">
      <w:pPr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Inne doświadczenia przydatne dokume</w:t>
      </w:r>
      <w:r>
        <w:rPr>
          <w:rFonts w:ascii="Arial" w:eastAsia="Arial" w:hAnsi="Arial" w:cs="Arial"/>
          <w:b/>
          <w:bCs/>
        </w:rPr>
        <w:t>ntaliście – dziennikarskie, fotograficzne, społeczne etc.</w:t>
      </w:r>
    </w:p>
    <w:p w:rsidR="00000000" w:rsidRDefault="00E723CB">
      <w:pPr>
        <w:spacing w:line="480" w:lineRule="auto"/>
        <w:jc w:val="both"/>
        <w:rPr>
          <w:rFonts w:ascii="Arial" w:eastAsia="Arial" w:hAnsi="Arial" w:cs="Arial"/>
          <w:b/>
          <w:bCs/>
        </w:rPr>
      </w:pPr>
    </w:p>
    <w:p w:rsidR="00000000" w:rsidRDefault="00E723CB">
      <w:pPr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Czy potrafisz samodzielnie obsługiwać kamerę cyfrową - jaką i do jakiego stopnia?</w:t>
      </w:r>
    </w:p>
    <w:p w:rsidR="00000000" w:rsidRDefault="00E723CB">
      <w:pPr>
        <w:spacing w:line="480" w:lineRule="auto"/>
        <w:jc w:val="both"/>
        <w:rPr>
          <w:rFonts w:ascii="Arial" w:eastAsia="Arial" w:hAnsi="Arial" w:cs="Arial"/>
          <w:b/>
          <w:bCs/>
        </w:rPr>
      </w:pPr>
    </w:p>
    <w:p w:rsidR="00000000" w:rsidRDefault="00E723CB">
      <w:pPr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Doświadczenie w pisaniu scenariuszy filmowych? Jakie?</w:t>
      </w:r>
    </w:p>
    <w:p w:rsidR="00000000" w:rsidRDefault="00E723CB">
      <w:pPr>
        <w:spacing w:line="480" w:lineRule="auto"/>
        <w:jc w:val="both"/>
        <w:rPr>
          <w:rFonts w:ascii="Arial" w:eastAsia="Arial" w:hAnsi="Arial" w:cs="Arial"/>
          <w:b/>
          <w:bCs/>
        </w:rPr>
      </w:pPr>
    </w:p>
    <w:p w:rsidR="00000000" w:rsidRDefault="00E723CB">
      <w:pPr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Inne formy działań artystycznych - jeśli tak, to jakie i ki</w:t>
      </w:r>
      <w:r>
        <w:rPr>
          <w:rFonts w:ascii="Arial" w:eastAsia="Arial" w:hAnsi="Arial" w:cs="Arial"/>
          <w:b/>
          <w:bCs/>
        </w:rPr>
        <w:t>edy?</w:t>
      </w:r>
    </w:p>
    <w:p w:rsidR="00000000" w:rsidRDefault="00E723CB">
      <w:pPr>
        <w:spacing w:line="480" w:lineRule="auto"/>
        <w:jc w:val="both"/>
        <w:rPr>
          <w:rFonts w:ascii="Arial" w:eastAsia="Arial" w:hAnsi="Arial" w:cs="Arial"/>
          <w:b/>
          <w:bCs/>
        </w:rPr>
      </w:pPr>
    </w:p>
    <w:p w:rsidR="00000000" w:rsidRDefault="00E723CB">
      <w:pPr>
        <w:sectPr w:rsidR="0000000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274" w:bottom="766" w:left="1276" w:header="709" w:footer="709" w:gutter="0"/>
          <w:cols w:space="708"/>
          <w:titlePg/>
          <w:docGrid w:linePitch="600" w:charSpace="40960"/>
        </w:sectPr>
      </w:pPr>
    </w:p>
    <w:p w:rsidR="00000000" w:rsidRDefault="00E723CB">
      <w:pPr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lastRenderedPageBreak/>
        <w:t>Umiejętności obsługi programów do montażu cyfrowego, obróbki dźwięku itp. – w jakim stopniu?</w:t>
      </w:r>
    </w:p>
    <w:p w:rsidR="00000000" w:rsidRDefault="00E723CB">
      <w:pPr>
        <w:spacing w:line="480" w:lineRule="auto"/>
        <w:jc w:val="both"/>
        <w:rPr>
          <w:rFonts w:ascii="Arial" w:eastAsia="Arial" w:hAnsi="Arial" w:cs="Arial"/>
          <w:b/>
          <w:bCs/>
        </w:rPr>
      </w:pPr>
    </w:p>
    <w:p w:rsidR="00000000" w:rsidRDefault="00E723CB">
      <w:pPr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Znajomość języków obcych – jakie i w jakim stopniu?</w:t>
      </w:r>
    </w:p>
    <w:p w:rsidR="00000000" w:rsidRDefault="00E723CB">
      <w:pPr>
        <w:spacing w:line="480" w:lineRule="auto"/>
        <w:jc w:val="both"/>
        <w:rPr>
          <w:rFonts w:ascii="Arial" w:eastAsia="Arial" w:hAnsi="Arial" w:cs="Arial"/>
          <w:b/>
          <w:bCs/>
        </w:rPr>
      </w:pPr>
    </w:p>
    <w:p w:rsidR="00000000" w:rsidRDefault="00E723CB">
      <w:pPr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Informacje dodatkowe, które uznasz za istotne. </w:t>
      </w:r>
    </w:p>
    <w:p w:rsidR="00000000" w:rsidRDefault="00E723CB">
      <w:pPr>
        <w:spacing w:line="480" w:lineRule="auto"/>
        <w:jc w:val="both"/>
        <w:rPr>
          <w:rFonts w:ascii="Arial" w:eastAsia="Arial" w:hAnsi="Arial" w:cs="Arial"/>
          <w:b/>
          <w:bCs/>
        </w:rPr>
      </w:pPr>
    </w:p>
    <w:p w:rsidR="00000000" w:rsidRDefault="00E723CB">
      <w:pPr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Gdzie dowiedziałeś się o naszej Szkole i Kursach?</w:t>
      </w:r>
    </w:p>
    <w:p w:rsidR="00000000" w:rsidRDefault="00E723CB">
      <w:pPr>
        <w:spacing w:line="480" w:lineRule="auto"/>
        <w:jc w:val="both"/>
        <w:rPr>
          <w:rFonts w:ascii="Arial" w:eastAsia="Arial" w:hAnsi="Arial" w:cs="Arial"/>
          <w:b/>
          <w:bCs/>
        </w:rPr>
      </w:pPr>
    </w:p>
    <w:p w:rsidR="00000000" w:rsidRDefault="00E723CB">
      <w:pPr>
        <w:jc w:val="both"/>
        <w:rPr>
          <w:rFonts w:ascii="Arial" w:eastAsia="Arial" w:hAnsi="Arial" w:cs="Arial"/>
        </w:rPr>
      </w:pPr>
    </w:p>
    <w:p w:rsidR="00000000" w:rsidRDefault="00E723CB">
      <w:pPr>
        <w:jc w:val="both"/>
        <w:rPr>
          <w:rFonts w:ascii="Arial" w:eastAsia="Arial" w:hAnsi="Arial" w:cs="Arial"/>
        </w:rPr>
      </w:pPr>
    </w:p>
    <w:p w:rsidR="00000000" w:rsidRDefault="00E723CB">
      <w:pPr>
        <w:jc w:val="both"/>
        <w:rPr>
          <w:rFonts w:ascii="Arial" w:eastAsia="Arial" w:hAnsi="Arial" w:cs="Arial"/>
        </w:rPr>
      </w:pPr>
    </w:p>
    <w:p w:rsidR="00000000" w:rsidRDefault="00E723CB">
      <w:pPr>
        <w:jc w:val="both"/>
        <w:rPr>
          <w:rFonts w:ascii="Arial" w:eastAsia="Arial" w:hAnsi="Arial" w:cs="Arial"/>
        </w:rPr>
      </w:pPr>
    </w:p>
    <w:p w:rsidR="00000000" w:rsidRDefault="00E723CB">
      <w:pPr>
        <w:jc w:val="both"/>
        <w:rPr>
          <w:rFonts w:ascii="Arial" w:eastAsia="Arial" w:hAnsi="Arial" w:cs="Arial"/>
        </w:rPr>
      </w:pPr>
    </w:p>
    <w:p w:rsidR="00000000" w:rsidRDefault="00E723C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………………………………</w:t>
      </w:r>
      <w:r>
        <w:rPr>
          <w:rFonts w:ascii="Arial" w:eastAsia="Arial" w:hAnsi="Arial" w:cs="Arial"/>
        </w:rPr>
        <w:t>..                                                       ……………………….</w:t>
      </w:r>
    </w:p>
    <w:p w:rsidR="00000000" w:rsidRDefault="00E723CB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</w:rPr>
        <w:t>miejscowość i data                                                                      podpis</w:t>
      </w:r>
    </w:p>
    <w:p w:rsidR="00000000" w:rsidRDefault="00E723CB">
      <w:pPr>
        <w:ind w:firstLine="708"/>
        <w:jc w:val="both"/>
        <w:rPr>
          <w:rFonts w:ascii="Arial" w:eastAsia="Arial" w:hAnsi="Arial" w:cs="Arial"/>
        </w:rPr>
      </w:pPr>
    </w:p>
    <w:p w:rsidR="00000000" w:rsidRDefault="00E723CB">
      <w:pPr>
        <w:ind w:firstLine="708"/>
        <w:jc w:val="both"/>
        <w:rPr>
          <w:rFonts w:ascii="Arial" w:eastAsia="Arial" w:hAnsi="Arial" w:cs="Arial"/>
        </w:rPr>
      </w:pPr>
    </w:p>
    <w:p w:rsidR="00000000" w:rsidRDefault="00E723CB">
      <w:pPr>
        <w:ind w:firstLine="708"/>
        <w:jc w:val="both"/>
        <w:rPr>
          <w:rFonts w:ascii="Arial" w:eastAsia="Arial" w:hAnsi="Arial" w:cs="Arial"/>
        </w:rPr>
      </w:pPr>
    </w:p>
    <w:p w:rsidR="00000000" w:rsidRDefault="00E723CB">
      <w:pPr>
        <w:ind w:firstLine="708"/>
        <w:jc w:val="both"/>
        <w:rPr>
          <w:rFonts w:ascii="Arial" w:eastAsia="Arial" w:hAnsi="Arial" w:cs="Arial"/>
        </w:rPr>
      </w:pPr>
    </w:p>
    <w:p w:rsidR="00000000" w:rsidRDefault="00E723CB">
      <w:pPr>
        <w:ind w:firstLine="708"/>
        <w:jc w:val="both"/>
        <w:rPr>
          <w:rFonts w:ascii="Arial" w:eastAsia="Arial" w:hAnsi="Arial" w:cs="Arial"/>
        </w:rPr>
      </w:pPr>
    </w:p>
    <w:p w:rsidR="00000000" w:rsidRDefault="00E723CB">
      <w:pPr>
        <w:ind w:firstLine="708"/>
        <w:jc w:val="both"/>
        <w:rPr>
          <w:rFonts w:ascii="Arial" w:eastAsia="Arial" w:hAnsi="Arial" w:cs="Arial"/>
        </w:rPr>
      </w:pPr>
    </w:p>
    <w:p w:rsidR="00000000" w:rsidRDefault="00E723CB">
      <w:pPr>
        <w:ind w:firstLine="426"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</w:rPr>
        <w:t>Załącznik:</w:t>
      </w:r>
    </w:p>
    <w:p w:rsidR="00000000" w:rsidRDefault="00E723CB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16"/>
          <w:szCs w:val="16"/>
        </w:rPr>
        <w:sectPr w:rsidR="0000000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274" w:bottom="766" w:left="1276" w:header="709" w:footer="709" w:gutter="0"/>
          <w:cols w:space="708"/>
          <w:docGrid w:linePitch="600" w:charSpace="40960"/>
        </w:sectPr>
      </w:pPr>
      <w:r>
        <w:rPr>
          <w:rFonts w:ascii="Arial" w:eastAsia="Arial" w:hAnsi="Arial" w:cs="Arial"/>
          <w:b/>
          <w:color w:val="FF0000"/>
        </w:rPr>
        <w:t>zgoda na przetwarzanie danych osobowych – n</w:t>
      </w:r>
      <w:r>
        <w:rPr>
          <w:rFonts w:ascii="Arial" w:eastAsia="Arial" w:hAnsi="Arial" w:cs="Arial"/>
          <w:b/>
          <w:color w:val="FF0000"/>
        </w:rPr>
        <w:t>iezbędny jest Twój podpis</w:t>
      </w:r>
    </w:p>
    <w:p w:rsidR="00000000" w:rsidRDefault="00E723CB">
      <w:pPr>
        <w:ind w:firstLine="426"/>
        <w:jc w:val="both"/>
        <w:rPr>
          <w:rFonts w:ascii="Arial" w:eastAsia="Arial" w:hAnsi="Arial" w:cs="Arial"/>
          <w:sz w:val="16"/>
          <w:szCs w:val="16"/>
        </w:rPr>
      </w:pPr>
    </w:p>
    <w:p w:rsidR="00000000" w:rsidRDefault="00E723CB">
      <w:pPr>
        <w:ind w:firstLine="426"/>
        <w:jc w:val="both"/>
        <w:rPr>
          <w:rFonts w:ascii="Arial" w:eastAsia="Arial" w:hAnsi="Arial" w:cs="Arial"/>
          <w:sz w:val="16"/>
          <w:szCs w:val="16"/>
        </w:rPr>
      </w:pPr>
    </w:p>
    <w:p w:rsidR="00000000" w:rsidRDefault="00E723CB">
      <w:pPr>
        <w:widowControl w:val="0"/>
        <w:shd w:val="clear" w:color="auto" w:fill="FFFFFF"/>
        <w:spacing w:line="276" w:lineRule="auto"/>
        <w:ind w:left="2977"/>
        <w:jc w:val="right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Załącznik</w:t>
      </w:r>
      <w:r>
        <w:rPr>
          <w:rFonts w:ascii="Arial" w:hAnsi="Arial" w:cs="Arial"/>
          <w:b/>
        </w:rPr>
        <w:t xml:space="preserve"> nr 1 do formularza zgłoszeniowego</w:t>
      </w:r>
    </w:p>
    <w:p w:rsidR="00000000" w:rsidRDefault="00E723CB">
      <w:pPr>
        <w:widowControl w:val="0"/>
        <w:shd w:val="clear" w:color="auto" w:fill="FFFFFF"/>
        <w:spacing w:line="276" w:lineRule="auto"/>
        <w:ind w:left="3544"/>
        <w:jc w:val="right"/>
        <w:rPr>
          <w:rFonts w:ascii="Arial" w:hAnsi="Arial" w:cs="Arial"/>
          <w:b/>
          <w:shd w:val="clear" w:color="auto" w:fill="FFFFFF"/>
        </w:rPr>
      </w:pPr>
    </w:p>
    <w:p w:rsidR="00000000" w:rsidRDefault="00E723CB">
      <w:pPr>
        <w:widowControl w:val="0"/>
        <w:shd w:val="clear" w:color="auto" w:fill="FFFFFF"/>
        <w:spacing w:line="276" w:lineRule="auto"/>
        <w:ind w:left="3544"/>
        <w:jc w:val="right"/>
        <w:rPr>
          <w:rFonts w:ascii="Arial" w:hAnsi="Arial" w:cs="Arial"/>
          <w:b/>
          <w:shd w:val="clear" w:color="auto" w:fill="FFFFFF"/>
        </w:rPr>
      </w:pPr>
    </w:p>
    <w:p w:rsidR="00000000" w:rsidRDefault="00E723CB">
      <w:pPr>
        <w:widowControl w:val="0"/>
        <w:shd w:val="clear" w:color="auto" w:fill="FFFFFF"/>
        <w:spacing w:line="276" w:lineRule="auto"/>
        <w:ind w:left="3544"/>
        <w:jc w:val="right"/>
        <w:rPr>
          <w:rFonts w:ascii="Arial" w:hAnsi="Arial" w:cs="Arial"/>
          <w:b/>
          <w:shd w:val="clear" w:color="auto" w:fill="FFFFFF"/>
        </w:rPr>
      </w:pPr>
    </w:p>
    <w:p w:rsidR="00000000" w:rsidRDefault="00E723CB">
      <w:pPr>
        <w:widowControl w:val="0"/>
        <w:spacing w:line="276" w:lineRule="auto"/>
        <w:jc w:val="right"/>
        <w:rPr>
          <w:rFonts w:ascii="Arial" w:eastAsia="Cambria" w:hAnsi="Arial" w:cs="Arial"/>
        </w:rPr>
      </w:pPr>
    </w:p>
    <w:p w:rsidR="00000000" w:rsidRDefault="00E723CB">
      <w:pPr>
        <w:widowControl w:val="0"/>
        <w:spacing w:line="276" w:lineRule="auto"/>
        <w:jc w:val="right"/>
        <w:rPr>
          <w:rFonts w:ascii="Arial" w:eastAsia="Cambria" w:hAnsi="Arial" w:cs="Arial"/>
          <w:sz w:val="22"/>
        </w:rPr>
      </w:pPr>
    </w:p>
    <w:p w:rsidR="00000000" w:rsidRDefault="00E723CB">
      <w:pPr>
        <w:widowControl w:val="0"/>
        <w:spacing w:line="276" w:lineRule="auto"/>
        <w:jc w:val="center"/>
        <w:rPr>
          <w:rFonts w:ascii="Arial" w:eastAsia="Cambria" w:hAnsi="Arial" w:cs="Arial"/>
          <w:sz w:val="28"/>
        </w:rPr>
      </w:pPr>
      <w:r>
        <w:rPr>
          <w:rFonts w:ascii="Arial" w:eastAsia="Cambria" w:hAnsi="Arial" w:cs="Arial"/>
          <w:b/>
          <w:sz w:val="24"/>
        </w:rPr>
        <w:t>Zgoda na przetwarzanie danych osobowych</w:t>
      </w:r>
    </w:p>
    <w:p w:rsidR="00000000" w:rsidRDefault="00E723CB">
      <w:pPr>
        <w:widowControl w:val="0"/>
        <w:spacing w:line="276" w:lineRule="auto"/>
        <w:jc w:val="center"/>
        <w:rPr>
          <w:rFonts w:ascii="Arial" w:eastAsia="Cambria" w:hAnsi="Arial" w:cs="Arial"/>
          <w:sz w:val="28"/>
        </w:rPr>
      </w:pPr>
    </w:p>
    <w:p w:rsidR="00000000" w:rsidRDefault="00E723CB">
      <w:pPr>
        <w:widowControl w:val="0"/>
        <w:spacing w:line="276" w:lineRule="auto"/>
        <w:jc w:val="both"/>
        <w:rPr>
          <w:rFonts w:ascii="Arial" w:eastAsia="Cambria" w:hAnsi="Arial" w:cs="Arial"/>
          <w:sz w:val="22"/>
        </w:rPr>
      </w:pPr>
    </w:p>
    <w:p w:rsidR="00000000" w:rsidRDefault="00E723CB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Cambria" w:hAnsi="Arial" w:cs="Arial"/>
          <w:sz w:val="22"/>
        </w:rPr>
        <w:t>Ja niżej podpisana/y wyrażam zgodę na przetwarzanie moich danych osobowych zawartych w Formularzu oraz załącznikach w celu przeprowadzeni</w:t>
      </w:r>
      <w:r>
        <w:rPr>
          <w:rFonts w:ascii="Arial" w:eastAsia="Cambria" w:hAnsi="Arial" w:cs="Arial"/>
          <w:sz w:val="22"/>
        </w:rPr>
        <w:t xml:space="preserve">a przez Fundację Szkoła Wajdy z siedzibą w Warszawie procesu rekrutacji oraz realizacji kursu dokumentalnego DOK PRO. </w:t>
      </w:r>
      <w:r>
        <w:rPr>
          <w:rFonts w:ascii="Arial" w:hAnsi="Arial" w:cs="Arial"/>
          <w:iCs/>
          <w:sz w:val="22"/>
        </w:rPr>
        <w:t xml:space="preserve">Mam świadomość, że podanie danych w Formularzu jest dobrowolne, ale niezbędne do przeprowadzenia procesu rekrutacji oraz realizacji kursu </w:t>
      </w:r>
      <w:r>
        <w:rPr>
          <w:rFonts w:ascii="Arial" w:hAnsi="Arial" w:cs="Arial"/>
          <w:iCs/>
          <w:sz w:val="22"/>
        </w:rPr>
        <w:t>DOK PRO. Jestem świadom/a, że przysługuje mi prawo wycofania zgody w każdym czasie bez wpływu na zgodność z prawem przetwarzania, którego dokonano na podstawie zgody przed jej cofnięciem oraz, że wycofanie zgody uniemożliwi mój dalszy udział w procesie rek</w:t>
      </w:r>
      <w:r>
        <w:rPr>
          <w:rFonts w:ascii="Arial" w:hAnsi="Arial" w:cs="Arial"/>
          <w:iCs/>
          <w:sz w:val="22"/>
        </w:rPr>
        <w:t>rutacji oraz kursie DOK PRO.</w:t>
      </w:r>
    </w:p>
    <w:p w:rsidR="00000000" w:rsidRDefault="00E723CB">
      <w:pPr>
        <w:spacing w:line="360" w:lineRule="auto"/>
        <w:jc w:val="both"/>
        <w:rPr>
          <w:rFonts w:ascii="Arial" w:eastAsia="Arial" w:hAnsi="Arial" w:cs="Arial"/>
        </w:rPr>
      </w:pPr>
    </w:p>
    <w:p w:rsidR="00000000" w:rsidRDefault="00E723CB">
      <w:pPr>
        <w:jc w:val="both"/>
        <w:rPr>
          <w:rFonts w:ascii="Arial" w:eastAsia="Arial" w:hAnsi="Arial" w:cs="Arial"/>
        </w:rPr>
      </w:pPr>
    </w:p>
    <w:p w:rsidR="00000000" w:rsidRDefault="00E723CB">
      <w:pPr>
        <w:jc w:val="both"/>
        <w:rPr>
          <w:rFonts w:ascii="Arial" w:eastAsia="Arial" w:hAnsi="Arial" w:cs="Arial"/>
        </w:rPr>
      </w:pPr>
    </w:p>
    <w:p w:rsidR="00000000" w:rsidRDefault="00E723CB">
      <w:pPr>
        <w:jc w:val="both"/>
        <w:rPr>
          <w:rFonts w:ascii="Arial" w:eastAsia="Arial" w:hAnsi="Arial" w:cs="Arial"/>
          <w:sz w:val="22"/>
        </w:rPr>
      </w:pPr>
    </w:p>
    <w:p w:rsidR="00000000" w:rsidRDefault="00E723CB">
      <w:pPr>
        <w:jc w:val="both"/>
        <w:rPr>
          <w:rFonts w:ascii="Arial" w:eastAsia="Arial" w:hAnsi="Arial" w:cs="Arial"/>
          <w:sz w:val="22"/>
        </w:rPr>
      </w:pPr>
    </w:p>
    <w:p w:rsidR="00000000" w:rsidRDefault="00E723CB">
      <w:pPr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8"/>
        <w:gridCol w:w="4747"/>
      </w:tblGrid>
      <w:tr w:rsidR="00000000">
        <w:trPr>
          <w:trHeight w:val="863"/>
        </w:trPr>
        <w:tc>
          <w:tcPr>
            <w:tcW w:w="4748" w:type="dxa"/>
            <w:shd w:val="clear" w:color="auto" w:fill="auto"/>
          </w:tcPr>
          <w:p w:rsidR="00000000" w:rsidRDefault="00E723CB">
            <w:pPr>
              <w:snapToGrid w:val="0"/>
              <w:jc w:val="both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4747" w:type="dxa"/>
            <w:shd w:val="clear" w:color="auto" w:fill="auto"/>
          </w:tcPr>
          <w:p w:rsidR="00000000" w:rsidRDefault="00E723CB">
            <w:pPr>
              <w:snapToGrid w:val="0"/>
              <w:jc w:val="both"/>
              <w:rPr>
                <w:rFonts w:ascii="Arial" w:eastAsia="Arial" w:hAnsi="Arial" w:cs="Arial"/>
                <w:sz w:val="22"/>
              </w:rPr>
            </w:pPr>
          </w:p>
        </w:tc>
      </w:tr>
      <w:tr w:rsidR="00000000">
        <w:tc>
          <w:tcPr>
            <w:tcW w:w="4748" w:type="dxa"/>
            <w:shd w:val="clear" w:color="auto" w:fill="auto"/>
          </w:tcPr>
          <w:p w:rsidR="00000000" w:rsidRDefault="00E723CB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……………………………………</w:t>
            </w:r>
            <w:r>
              <w:rPr>
                <w:rFonts w:ascii="Arial" w:hAnsi="Arial" w:cs="Arial"/>
                <w:iCs/>
                <w:sz w:val="22"/>
              </w:rPr>
              <w:t>.</w:t>
            </w:r>
          </w:p>
          <w:p w:rsidR="00000000" w:rsidRDefault="00E723CB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miejscowość i data</w:t>
            </w:r>
          </w:p>
        </w:tc>
        <w:tc>
          <w:tcPr>
            <w:tcW w:w="4747" w:type="dxa"/>
            <w:shd w:val="clear" w:color="auto" w:fill="auto"/>
          </w:tcPr>
          <w:p w:rsidR="00000000" w:rsidRDefault="00E723CB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………………………………</w:t>
            </w:r>
            <w:r>
              <w:rPr>
                <w:rFonts w:ascii="Arial" w:hAnsi="Arial" w:cs="Arial"/>
                <w:iCs/>
                <w:sz w:val="22"/>
              </w:rPr>
              <w:t>..</w:t>
            </w:r>
          </w:p>
          <w:p w:rsidR="00000000" w:rsidRDefault="00E723CB">
            <w:pPr>
              <w:spacing w:line="276" w:lineRule="auto"/>
              <w:jc w:val="center"/>
            </w:pPr>
            <w:r>
              <w:rPr>
                <w:rFonts w:ascii="Arial" w:hAnsi="Arial" w:cs="Arial"/>
                <w:iCs/>
                <w:sz w:val="22"/>
              </w:rPr>
              <w:t>podpis</w:t>
            </w:r>
          </w:p>
        </w:tc>
      </w:tr>
    </w:tbl>
    <w:p w:rsidR="00000000" w:rsidRDefault="00E723CB">
      <w:pPr>
        <w:jc w:val="both"/>
      </w:pPr>
      <w:r>
        <w:rPr>
          <w:rFonts w:ascii="Arial" w:eastAsia="Arial" w:hAnsi="Arial" w:cs="Arial"/>
          <w:sz w:val="22"/>
        </w:rPr>
        <w:t xml:space="preserve">          </w:t>
      </w:r>
    </w:p>
    <w:p w:rsidR="00E723CB" w:rsidRDefault="00E723CB">
      <w:pPr>
        <w:ind w:firstLine="426"/>
        <w:jc w:val="both"/>
      </w:pPr>
    </w:p>
    <w:sectPr w:rsidR="00E723C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274" w:bottom="766" w:left="1276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3CB" w:rsidRDefault="00E723CB">
      <w:r>
        <w:separator/>
      </w:r>
    </w:p>
  </w:endnote>
  <w:endnote w:type="continuationSeparator" w:id="0">
    <w:p w:rsidR="00E723CB" w:rsidRDefault="00E7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723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723CB">
    <w:pPr>
      <w:tabs>
        <w:tab w:val="center" w:pos="4536"/>
        <w:tab w:val="right" w:pos="9072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000000" w:rsidRDefault="00E723CB">
    <w:pPr>
      <w:tabs>
        <w:tab w:val="center" w:pos="4536"/>
        <w:tab w:val="right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723C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723C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723CB">
    <w:pPr>
      <w:tabs>
        <w:tab w:val="center" w:pos="4536"/>
        <w:tab w:val="right" w:pos="9072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000000" w:rsidRDefault="00E723CB">
    <w:pPr>
      <w:tabs>
        <w:tab w:val="center" w:pos="4536"/>
        <w:tab w:val="right" w:pos="9072"/>
      </w:tabs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723CB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723CB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723CB">
    <w:pPr>
      <w:tabs>
        <w:tab w:val="center" w:pos="4536"/>
        <w:tab w:val="right" w:pos="9072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:rsidR="00000000" w:rsidRDefault="00E723CB">
    <w:pPr>
      <w:tabs>
        <w:tab w:val="center" w:pos="4536"/>
        <w:tab w:val="right" w:pos="9072"/>
      </w:tabs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723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3CB" w:rsidRDefault="00E723CB">
      <w:r>
        <w:separator/>
      </w:r>
    </w:p>
  </w:footnote>
  <w:footnote w:type="continuationSeparator" w:id="0">
    <w:p w:rsidR="00E723CB" w:rsidRDefault="00E7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723CB">
    <w:pPr>
      <w:spacing w:line="36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723CB">
    <w:pPr>
      <w:keepNext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6"/>
        <w:szCs w:val="16"/>
      </w:rPr>
      <w:t>FUNDACJA SZKOŁA WAJDY</w:t>
    </w:r>
  </w:p>
  <w:p w:rsidR="00000000" w:rsidRDefault="00E723CB">
    <w:pPr>
      <w:spacing w:line="360" w:lineRule="auto"/>
      <w:jc w:val="center"/>
    </w:pPr>
    <w:r>
      <w:rPr>
        <w:rFonts w:ascii="Arial" w:eastAsia="Arial" w:hAnsi="Arial" w:cs="Arial"/>
        <w:color w:val="000000"/>
        <w:sz w:val="14"/>
        <w:szCs w:val="14"/>
      </w:rPr>
      <w:t xml:space="preserve">00-724 Warszawa, ul. </w:t>
    </w:r>
    <w:r>
      <w:rPr>
        <w:rFonts w:ascii="Arial" w:eastAsia="Arial" w:hAnsi="Arial" w:cs="Arial"/>
        <w:color w:val="000000"/>
        <w:sz w:val="14"/>
        <w:szCs w:val="14"/>
        <w:lang w:val="en-US"/>
      </w:rPr>
      <w:t xml:space="preserve">Chełmska 21; tel./fax: (+48 22) 851 10 56, (+48 </w:t>
    </w:r>
    <w:r>
      <w:rPr>
        <w:rFonts w:ascii="Arial" w:eastAsia="Arial" w:hAnsi="Arial" w:cs="Arial"/>
        <w:color w:val="000000"/>
        <w:sz w:val="14"/>
        <w:szCs w:val="14"/>
        <w:lang w:val="en-US"/>
      </w:rPr>
      <w:t>22) 851 10 67; e-mail: info@wajdaschool.pl</w:t>
    </w:r>
  </w:p>
  <w:p w:rsidR="00000000" w:rsidRDefault="00E723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723C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723CB">
    <w:pPr>
      <w:spacing w:line="360" w:lineRule="auto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723CB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723CB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723CB">
    <w:pPr>
      <w:spacing w:line="360" w:lineRule="auto"/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723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position w:val="0"/>
        <w:sz w:val="20"/>
        <w:szCs w:val="20"/>
        <w:vertAlign w:val="baseline"/>
        <w:lang w:val="en-US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eastAsia="Arial" w:hAnsi="Arial" w:cs="Arial"/>
        <w:b/>
        <w:color w:val="FF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31D7"/>
    <w:rsid w:val="006E31D7"/>
    <w:rsid w:val="00E7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370B9BC-5B0F-4BC5-A8DE-4EA06F49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/>
      <w:position w:val="0"/>
      <w:sz w:val="20"/>
      <w:szCs w:val="20"/>
      <w:vertAlign w:val="baseline"/>
      <w:lang w:val="en-US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" w:eastAsia="Arial" w:hAnsi="Arial" w:cs="Arial"/>
      <w:b/>
      <w:color w:val="FF0000"/>
      <w:sz w:val="16"/>
      <w:szCs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efaultParagraphFont"/>
  </w:style>
  <w:style w:type="character" w:customStyle="1" w:styleId="TematkomentarzaZnak">
    <w:name w:val="Temat komentarza Znak"/>
    <w:rPr>
      <w:b/>
      <w:bCs/>
    </w:rPr>
  </w:style>
  <w:style w:type="character" w:customStyle="1" w:styleId="ListLabel1">
    <w:name w:val="ListLabel 1"/>
    <w:rPr>
      <w:rFonts w:eastAsia="Arial" w:cs="Arial"/>
      <w:position w:val="0"/>
      <w:sz w:val="20"/>
      <w:szCs w:val="20"/>
      <w:vertAlign w:val="baselin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ytu">
    <w:name w:val="Title"/>
    <w:basedOn w:val="Normalny"/>
    <w:next w:val="Podtytu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annotationtext">
    <w:name w:val="annotation text"/>
    <w:basedOn w:val="Normalny"/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DLA KANDYDATA NA PROGRAM DOKUMENTALNY</dc:title>
  <dc:subject/>
  <dc:creator>kkozlowska</dc:creator>
  <cp:keywords/>
  <cp:lastModifiedBy>Magdalena</cp:lastModifiedBy>
  <cp:revision>2</cp:revision>
  <cp:lastPrinted>1601-01-01T00:00:00Z</cp:lastPrinted>
  <dcterms:created xsi:type="dcterms:W3CDTF">2020-09-13T20:08:00Z</dcterms:created>
  <dcterms:modified xsi:type="dcterms:W3CDTF">2020-09-13T20:08:00Z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-332482551</vt:i4>
  </property>
</Properties>
</file>