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C5D" w:rsidRDefault="00CB4C5D">
      <w:pPr>
        <w:jc w:val="center"/>
        <w:rPr>
          <w:b/>
          <w:color w:val="000000"/>
          <w:sz w:val="36"/>
          <w:szCs w:val="36"/>
        </w:rPr>
      </w:pPr>
    </w:p>
    <w:p w:rsidR="00CB4C5D" w:rsidRDefault="00CB4C5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FORMULARZ ZGŁOSZENIOWY</w:t>
      </w:r>
    </w:p>
    <w:p w:rsidR="00CB4C5D" w:rsidRDefault="00CB4C5D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36"/>
          <w:szCs w:val="36"/>
        </w:rPr>
        <w:t>KURS SCENARIUSZOWY SCRIPT</w:t>
      </w:r>
    </w:p>
    <w:p w:rsidR="00CB4C5D" w:rsidRDefault="00CB4C5D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CB4C5D" w:rsidRDefault="00CB4C5D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CB4C5D" w:rsidRDefault="00CB4C5D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CB4C5D" w:rsidRDefault="00CB4C5D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FUNDACJA SZKOŁA WAJDY</w:t>
      </w:r>
      <w:r>
        <w:rPr>
          <w:color w:val="000000"/>
          <w:sz w:val="22"/>
          <w:szCs w:val="22"/>
        </w:rPr>
        <w:br/>
        <w:t>ul. Chełmska 21</w:t>
      </w:r>
    </w:p>
    <w:p w:rsidR="00CB4C5D" w:rsidRDefault="00CB4C5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00-724 Warszawa</w:t>
      </w:r>
    </w:p>
    <w:p w:rsidR="00CB4C5D" w:rsidRDefault="00CB4C5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tel./fax: (+48 22) 851 10 56</w:t>
      </w:r>
    </w:p>
    <w:p w:rsidR="00CB4C5D" w:rsidRDefault="00CB4C5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(+48 22) 851 10 67</w:t>
      </w:r>
    </w:p>
    <w:p w:rsidR="00CB4C5D" w:rsidRDefault="00CB4C5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(+48 22) 851 10  57 </w:t>
      </w:r>
    </w:p>
    <w:p w:rsidR="00CB4C5D" w:rsidRDefault="001E7B3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e-mail: dkurowska</w:t>
      </w:r>
      <w:r w:rsidR="00CB4C5D">
        <w:rPr>
          <w:color w:val="000000"/>
          <w:sz w:val="22"/>
          <w:szCs w:val="22"/>
        </w:rPr>
        <w:t>@wajdaschool.pl</w:t>
      </w: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r>
        <w:rPr>
          <w:sz w:val="22"/>
          <w:szCs w:val="22"/>
        </w:rPr>
        <w:t xml:space="preserve">IMIĘ I NAZWISKO: 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CB4C5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5D" w:rsidRDefault="00CB4C5D">
            <w:pPr>
              <w:snapToGrid w:val="0"/>
            </w:pPr>
          </w:p>
        </w:tc>
      </w:tr>
    </w:tbl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r>
        <w:rPr>
          <w:sz w:val="22"/>
          <w:szCs w:val="22"/>
        </w:rPr>
        <w:t>DATA URODZENIA: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CB4C5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5D" w:rsidRDefault="00CB4C5D">
            <w:pPr>
              <w:snapToGrid w:val="0"/>
            </w:pPr>
          </w:p>
        </w:tc>
      </w:tr>
    </w:tbl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r>
        <w:rPr>
          <w:color w:val="000000"/>
          <w:sz w:val="22"/>
          <w:szCs w:val="22"/>
        </w:rPr>
        <w:t>WYKONYWANY ZAWÓD: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CB4C5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5D" w:rsidRDefault="00CB4C5D">
            <w:pPr>
              <w:snapToGrid w:val="0"/>
            </w:pPr>
          </w:p>
        </w:tc>
      </w:tr>
    </w:tbl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pStyle w:val="Normalny11pt"/>
      </w:pPr>
      <w:r>
        <w:t>DANE KONTAKTOWE (E-MAIL, TELEFON):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CB4C5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5D" w:rsidRDefault="00CB4C5D">
            <w:pPr>
              <w:snapToGrid w:val="0"/>
            </w:pPr>
          </w:p>
        </w:tc>
      </w:tr>
    </w:tbl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Wykształcenie/ukończone szkoły:</w:t>
      </w:r>
    </w:p>
    <w:p w:rsidR="00CB4C5D" w:rsidRDefault="00CB4C5D">
      <w:pPr>
        <w:ind w:left="720"/>
        <w:rPr>
          <w:color w:val="000000"/>
          <w:sz w:val="22"/>
          <w:szCs w:val="22"/>
        </w:rPr>
      </w:pP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Zawód wykonywany:</w:t>
      </w:r>
    </w:p>
    <w:p w:rsidR="00CB4C5D" w:rsidRDefault="00CB4C5D">
      <w:pPr>
        <w:ind w:left="720"/>
        <w:rPr>
          <w:color w:val="000000"/>
          <w:sz w:val="22"/>
          <w:szCs w:val="22"/>
        </w:rPr>
      </w:pP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Znajomość języków obcych - jakie i w jakim stopniu?</w:t>
      </w:r>
    </w:p>
    <w:p w:rsidR="00CB4C5D" w:rsidRDefault="00CB4C5D">
      <w:pPr>
        <w:ind w:left="720"/>
        <w:rPr>
          <w:color w:val="000000"/>
          <w:sz w:val="22"/>
          <w:szCs w:val="22"/>
        </w:rPr>
      </w:pP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Czy pisałeś/</w:t>
      </w:r>
      <w:proofErr w:type="spellStart"/>
      <w:r>
        <w:rPr>
          <w:color w:val="000000"/>
          <w:sz w:val="22"/>
          <w:szCs w:val="22"/>
        </w:rPr>
        <w:t>aś</w:t>
      </w:r>
      <w:proofErr w:type="spellEnd"/>
      <w:r>
        <w:rPr>
          <w:color w:val="000000"/>
          <w:sz w:val="22"/>
          <w:szCs w:val="22"/>
        </w:rPr>
        <w:t xml:space="preserve"> scenariusze filmowe? Jakie? Czy scenariusze te zostały zrealizowane? Wymień tytuły, czas trwania utworu oraz datę produkcji.</w:t>
      </w: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numPr>
          <w:ilvl w:val="0"/>
          <w:numId w:val="2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Czy pisałeś/</w:t>
      </w:r>
      <w:proofErr w:type="spellStart"/>
      <w:r>
        <w:rPr>
          <w:color w:val="000000"/>
          <w:sz w:val="22"/>
          <w:szCs w:val="22"/>
        </w:rPr>
        <w:t>aś</w:t>
      </w:r>
      <w:proofErr w:type="spellEnd"/>
      <w:r>
        <w:rPr>
          <w:color w:val="000000"/>
          <w:sz w:val="22"/>
          <w:szCs w:val="22"/>
        </w:rPr>
        <w:t xml:space="preserve"> dla teatru, telewizji, radia? Wymień tytuły, czas trwania utworu oraz datę produkcji.</w:t>
      </w:r>
    </w:p>
    <w:p w:rsidR="00CB4C5D" w:rsidRDefault="00CB4C5D">
      <w:pPr>
        <w:rPr>
          <w:sz w:val="22"/>
          <w:szCs w:val="22"/>
        </w:rPr>
      </w:pPr>
    </w:p>
    <w:p w:rsidR="00CB4C5D" w:rsidRDefault="00CB4C5D">
      <w:pPr>
        <w:rPr>
          <w:sz w:val="22"/>
          <w:szCs w:val="22"/>
        </w:rPr>
      </w:pP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Czy publikowałeś/</w:t>
      </w:r>
      <w:proofErr w:type="spellStart"/>
      <w:r>
        <w:rPr>
          <w:color w:val="000000"/>
          <w:sz w:val="22"/>
          <w:szCs w:val="22"/>
        </w:rPr>
        <w:t>aś</w:t>
      </w:r>
      <w:proofErr w:type="spellEnd"/>
      <w:r>
        <w:rPr>
          <w:color w:val="000000"/>
          <w:sz w:val="22"/>
          <w:szCs w:val="22"/>
        </w:rPr>
        <w:t xml:space="preserve"> utwory literackie? Jakie? Gdzie?</w:t>
      </w: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sectPr w:rsidR="00CB4C5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274" w:bottom="766" w:left="1276" w:header="709" w:footer="709" w:gutter="0"/>
          <w:cols w:space="708"/>
          <w:docGrid w:linePitch="600" w:charSpace="40960"/>
        </w:sectPr>
      </w:pP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Czy miałeś/</w:t>
      </w:r>
      <w:proofErr w:type="spellStart"/>
      <w:r>
        <w:rPr>
          <w:color w:val="000000"/>
          <w:sz w:val="22"/>
          <w:szCs w:val="22"/>
        </w:rPr>
        <w:t>aś</w:t>
      </w:r>
      <w:proofErr w:type="spellEnd"/>
      <w:r>
        <w:rPr>
          <w:color w:val="000000"/>
          <w:sz w:val="22"/>
          <w:szCs w:val="22"/>
        </w:rPr>
        <w:t xml:space="preserve"> doświadczenie z pracą w filmie lub TV- </w:t>
      </w:r>
      <w:proofErr w:type="spellStart"/>
      <w:r>
        <w:rPr>
          <w:color w:val="000000"/>
          <w:sz w:val="22"/>
          <w:szCs w:val="22"/>
        </w:rPr>
        <w:t>je</w:t>
      </w:r>
      <w:r>
        <w:rPr>
          <w:sz w:val="22"/>
          <w:szCs w:val="22"/>
        </w:rPr>
        <w:t>ś</w:t>
      </w:r>
      <w:r>
        <w:rPr>
          <w:color w:val="000000"/>
          <w:sz w:val="22"/>
          <w:szCs w:val="22"/>
        </w:rPr>
        <w:t>eli</w:t>
      </w:r>
      <w:proofErr w:type="spellEnd"/>
      <w:r>
        <w:rPr>
          <w:color w:val="000000"/>
          <w:sz w:val="22"/>
          <w:szCs w:val="22"/>
        </w:rPr>
        <w:t xml:space="preserve"> tak, to jakie?</w:t>
      </w:r>
    </w:p>
    <w:p w:rsidR="00CB4C5D" w:rsidRDefault="00CB4C5D">
      <w:pPr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(wymień tytuły, czas trwania filmu oraz funkcję, jaką pełniłeś/</w:t>
      </w:r>
      <w:proofErr w:type="spellStart"/>
      <w:r>
        <w:rPr>
          <w:color w:val="000000"/>
          <w:sz w:val="22"/>
          <w:szCs w:val="22"/>
        </w:rPr>
        <w:t>aś</w:t>
      </w:r>
      <w:proofErr w:type="spellEnd"/>
      <w:r>
        <w:rPr>
          <w:color w:val="000000"/>
          <w:sz w:val="22"/>
          <w:szCs w:val="22"/>
        </w:rPr>
        <w:t xml:space="preserve"> podczas realizacji)</w:t>
      </w: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Czy ukończyłeś/</w:t>
      </w:r>
      <w:proofErr w:type="spellStart"/>
      <w:r>
        <w:rPr>
          <w:color w:val="000000"/>
          <w:sz w:val="22"/>
          <w:szCs w:val="22"/>
        </w:rPr>
        <w:t>aś</w:t>
      </w:r>
      <w:proofErr w:type="spellEnd"/>
      <w:r>
        <w:rPr>
          <w:color w:val="000000"/>
          <w:sz w:val="22"/>
          <w:szCs w:val="22"/>
        </w:rPr>
        <w:t xml:space="preserve"> jakieś kursy filmowe?</w:t>
      </w: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rPr>
          <w:sz w:val="22"/>
          <w:szCs w:val="22"/>
        </w:rPr>
      </w:pPr>
    </w:p>
    <w:p w:rsidR="00CB4C5D" w:rsidRDefault="00CB4C5D">
      <w:pPr>
        <w:rPr>
          <w:sz w:val="22"/>
          <w:szCs w:val="22"/>
        </w:rPr>
      </w:pP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Czy miałeś/</w:t>
      </w:r>
      <w:proofErr w:type="spellStart"/>
      <w:r>
        <w:rPr>
          <w:color w:val="000000"/>
          <w:sz w:val="22"/>
          <w:szCs w:val="22"/>
        </w:rPr>
        <w:t>aś</w:t>
      </w:r>
      <w:proofErr w:type="spellEnd"/>
      <w:r>
        <w:rPr>
          <w:color w:val="000000"/>
          <w:sz w:val="22"/>
          <w:szCs w:val="22"/>
        </w:rPr>
        <w:t xml:space="preserve"> doświadczenie pracy z aktorami – jeśli tak, to kiedy i w jakiej formie?</w:t>
      </w: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rPr>
          <w:sz w:val="22"/>
          <w:szCs w:val="22"/>
        </w:rPr>
      </w:pPr>
    </w:p>
    <w:p w:rsidR="00CB4C5D" w:rsidRDefault="00CB4C5D">
      <w:pPr>
        <w:rPr>
          <w:sz w:val="22"/>
          <w:szCs w:val="22"/>
        </w:rPr>
      </w:pPr>
    </w:p>
    <w:p w:rsidR="00CB4C5D" w:rsidRDefault="00CB4C5D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Czy podejmowałeś/</w:t>
      </w:r>
      <w:proofErr w:type="spellStart"/>
      <w:r>
        <w:rPr>
          <w:color w:val="000000"/>
          <w:sz w:val="22"/>
          <w:szCs w:val="22"/>
        </w:rPr>
        <w:t>aś</w:t>
      </w:r>
      <w:proofErr w:type="spellEnd"/>
      <w:r>
        <w:rPr>
          <w:color w:val="000000"/>
          <w:sz w:val="22"/>
          <w:szCs w:val="22"/>
        </w:rPr>
        <w:t xml:space="preserve"> inne formy działań artystycznych – jeśli tak, to jakie i kiedy?</w:t>
      </w: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rPr>
          <w:sz w:val="22"/>
          <w:szCs w:val="22"/>
        </w:rPr>
      </w:pPr>
    </w:p>
    <w:p w:rsidR="00CB4C5D" w:rsidRDefault="00CB4C5D">
      <w:pPr>
        <w:rPr>
          <w:sz w:val="22"/>
          <w:szCs w:val="22"/>
        </w:rPr>
      </w:pP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numPr>
          <w:ilvl w:val="0"/>
          <w:numId w:val="2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Tutaj możesz zamieścić wszelkie dodatkowe informacje o sobie, które uważasz za istotne, a które nie zostały zawarte w podanych wyżej odpowiedziach.</w:t>
      </w:r>
    </w:p>
    <w:p w:rsidR="00CB4C5D" w:rsidRDefault="00CB4C5D">
      <w:pPr>
        <w:rPr>
          <w:sz w:val="22"/>
          <w:szCs w:val="22"/>
        </w:rPr>
      </w:pPr>
    </w:p>
    <w:p w:rsidR="00CB4C5D" w:rsidRDefault="00CB4C5D">
      <w:pPr>
        <w:rPr>
          <w:sz w:val="22"/>
          <w:szCs w:val="22"/>
        </w:rPr>
      </w:pP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jaki sposób dowiedziałeś/</w:t>
      </w:r>
      <w:proofErr w:type="spellStart"/>
      <w:r>
        <w:rPr>
          <w:color w:val="000000"/>
          <w:sz w:val="22"/>
          <w:szCs w:val="22"/>
        </w:rPr>
        <w:t>aś</w:t>
      </w:r>
      <w:proofErr w:type="spellEnd"/>
      <w:r>
        <w:rPr>
          <w:color w:val="000000"/>
          <w:sz w:val="22"/>
          <w:szCs w:val="22"/>
        </w:rPr>
        <w:t xml:space="preserve"> się o Szkole Wajdy?</w:t>
      </w: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rPr>
          <w:sz w:val="22"/>
          <w:szCs w:val="22"/>
        </w:rPr>
      </w:pPr>
    </w:p>
    <w:p w:rsidR="00CB4C5D" w:rsidRDefault="00CB4C5D">
      <w:pPr>
        <w:rPr>
          <w:sz w:val="22"/>
          <w:szCs w:val="22"/>
        </w:rPr>
      </w:pPr>
    </w:p>
    <w:tbl>
      <w:tblPr>
        <w:tblW w:w="0" w:type="auto"/>
        <w:tblInd w:w="685" w:type="dxa"/>
        <w:tblLayout w:type="fixed"/>
        <w:tblLook w:val="0000" w:firstRow="0" w:lastRow="0" w:firstColumn="0" w:lastColumn="0" w:noHBand="0" w:noVBand="0"/>
      </w:tblPr>
      <w:tblGrid>
        <w:gridCol w:w="8638"/>
      </w:tblGrid>
      <w:tr w:rsidR="00CB4C5D"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5D" w:rsidRDefault="00CB4C5D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Dane do przelewu:</w:t>
            </w:r>
          </w:p>
          <w:p w:rsidR="00CB4C5D" w:rsidRDefault="00CB4C5D">
            <w:pPr>
              <w:rPr>
                <w:color w:val="000000"/>
                <w:sz w:val="22"/>
                <w:szCs w:val="22"/>
                <w:u w:val="single"/>
              </w:rPr>
            </w:pPr>
          </w:p>
          <w:p w:rsidR="00CB4C5D" w:rsidRDefault="00CB4C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Fundacja Szkoła Wajdy</w:t>
            </w:r>
          </w:p>
          <w:p w:rsidR="00CB4C5D" w:rsidRDefault="00CB4C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ul. Chełmska 21, 00-724 Warszawa </w:t>
            </w:r>
          </w:p>
          <w:p w:rsidR="00CB4C5D" w:rsidRDefault="00CB4C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nr konta 25 1240 6029 1111 0010 1944 6588</w:t>
            </w:r>
          </w:p>
          <w:p w:rsidR="00CB4C5D" w:rsidRDefault="00CB4C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(z dopiskiem  „Wpłata na cele statutowe - kurs scenariuszowy SCRIPT”)</w:t>
            </w:r>
          </w:p>
          <w:p w:rsidR="00CB4C5D" w:rsidRDefault="00CB4C5D">
            <w:pPr>
              <w:rPr>
                <w:color w:val="000000"/>
                <w:sz w:val="22"/>
                <w:szCs w:val="22"/>
              </w:rPr>
            </w:pPr>
          </w:p>
          <w:p w:rsidR="00CB4C5D" w:rsidRDefault="00CB4C5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B4C5D" w:rsidRDefault="00CB4C5D">
      <w:pPr>
        <w:rPr>
          <w:color w:val="000000"/>
          <w:sz w:val="22"/>
          <w:szCs w:val="22"/>
        </w:rPr>
      </w:pPr>
    </w:p>
    <w:tbl>
      <w:tblPr>
        <w:tblW w:w="0" w:type="auto"/>
        <w:tblInd w:w="685" w:type="dxa"/>
        <w:tblLayout w:type="fixed"/>
        <w:tblLook w:val="0000" w:firstRow="0" w:lastRow="0" w:firstColumn="0" w:lastColumn="0" w:noHBand="0" w:noVBand="0"/>
      </w:tblPr>
      <w:tblGrid>
        <w:gridCol w:w="8638"/>
      </w:tblGrid>
      <w:tr w:rsidR="00CB4C5D"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5D" w:rsidRDefault="00CB4C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Wypełniony formularz wraz z załącznikami należy dostarczyć </w:t>
            </w:r>
            <w:r>
              <w:rPr>
                <w:color w:val="000000"/>
                <w:sz w:val="22"/>
                <w:szCs w:val="22"/>
                <w:u w:val="single"/>
              </w:rPr>
              <w:t>w 4 egzemplarzach</w:t>
            </w:r>
            <w:r>
              <w:rPr>
                <w:color w:val="000000"/>
                <w:sz w:val="22"/>
                <w:szCs w:val="22"/>
              </w:rPr>
              <w:t xml:space="preserve"> do dnia </w:t>
            </w:r>
            <w:r>
              <w:rPr>
                <w:color w:val="FF0000"/>
                <w:sz w:val="22"/>
                <w:szCs w:val="22"/>
              </w:rPr>
              <w:t>30.09.20</w:t>
            </w:r>
            <w:r w:rsidR="00027C96">
              <w:rPr>
                <w:color w:val="FF0000"/>
                <w:sz w:val="22"/>
                <w:szCs w:val="22"/>
              </w:rPr>
              <w:t>20</w:t>
            </w:r>
            <w:bookmarkStart w:id="0" w:name="_GoBack"/>
            <w:bookmarkEnd w:id="0"/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roku (decyduje data stempla) pod adres</w:t>
            </w:r>
          </w:p>
          <w:p w:rsidR="00CB4C5D" w:rsidRDefault="00CB4C5D">
            <w:pPr>
              <w:rPr>
                <w:color w:val="000000"/>
                <w:sz w:val="22"/>
                <w:szCs w:val="22"/>
              </w:rPr>
            </w:pPr>
          </w:p>
          <w:p w:rsidR="00CB4C5D" w:rsidRDefault="00CB4C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Fundacja Szkoła Wajdy</w:t>
            </w:r>
          </w:p>
          <w:p w:rsidR="00CB4C5D" w:rsidRDefault="00CB4C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Chełmska 21, bud.24, 00-724 Warszawa</w:t>
            </w:r>
          </w:p>
          <w:p w:rsidR="00CB4C5D" w:rsidRDefault="00CB4C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(z dopiskiem „Kurs scenariuszowy SCRIPT”)</w:t>
            </w:r>
          </w:p>
          <w:p w:rsidR="00CB4C5D" w:rsidRDefault="00CB4C5D">
            <w:pPr>
              <w:rPr>
                <w:color w:val="000000"/>
                <w:sz w:val="22"/>
                <w:szCs w:val="22"/>
              </w:rPr>
            </w:pPr>
          </w:p>
          <w:p w:rsidR="00CB4C5D" w:rsidRDefault="00CB4C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oraz mailem, skompilowane w jeden dokument Word lub PDF, oznaczony imieniem i nazwiskiem,</w:t>
            </w:r>
            <w:r w:rsidR="001E7B36">
              <w:rPr>
                <w:color w:val="000000"/>
                <w:sz w:val="22"/>
                <w:szCs w:val="22"/>
              </w:rPr>
              <w:t xml:space="preserve"> na adres: dkurowska@wajdaschool.pl</w:t>
            </w:r>
            <w:r>
              <w:rPr>
                <w:color w:val="000000"/>
                <w:sz w:val="22"/>
                <w:szCs w:val="22"/>
              </w:rPr>
              <w:t xml:space="preserve">, w temacie wiadomości proszę wpisać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Kurs </w:t>
            </w:r>
            <w:r>
              <w:rPr>
                <w:b/>
                <w:color w:val="000000"/>
                <w:sz w:val="22"/>
                <w:szCs w:val="22"/>
              </w:rPr>
              <w:t>Scenariuszowy SCRIPT</w:t>
            </w:r>
          </w:p>
          <w:p w:rsidR="00CB4C5D" w:rsidRDefault="00CB4C5D">
            <w:pPr>
              <w:rPr>
                <w:color w:val="000000"/>
                <w:sz w:val="22"/>
                <w:szCs w:val="22"/>
              </w:rPr>
            </w:pPr>
          </w:p>
          <w:p w:rsidR="00CB4C5D" w:rsidRDefault="00CB4C5D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Prosimy o ponumerowanie stron i umieszczenie na każdej stronie stopki z imieniem i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 xml:space="preserve">nazwiskiem oraz tytułem składanego </w:t>
            </w:r>
            <w:proofErr w:type="spellStart"/>
            <w:r>
              <w:rPr>
                <w:b/>
                <w:color w:val="000000"/>
                <w:sz w:val="22"/>
                <w:szCs w:val="22"/>
                <w:u w:val="single"/>
              </w:rPr>
              <w:t>treatmentu</w:t>
            </w:r>
            <w:proofErr w:type="spellEnd"/>
            <w:r>
              <w:rPr>
                <w:b/>
                <w:color w:val="000000"/>
                <w:sz w:val="22"/>
                <w:szCs w:val="22"/>
                <w:u w:val="single"/>
              </w:rPr>
              <w:t>.</w:t>
            </w:r>
          </w:p>
          <w:p w:rsidR="00CB4C5D" w:rsidRDefault="00CB4C5D">
            <w:pPr>
              <w:rPr>
                <w:color w:val="000000"/>
                <w:sz w:val="22"/>
                <w:szCs w:val="22"/>
              </w:rPr>
            </w:pPr>
          </w:p>
          <w:p w:rsidR="00CB4C5D" w:rsidRDefault="00CB4C5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rPr>
          <w:color w:val="FF0000"/>
          <w:sz w:val="22"/>
          <w:szCs w:val="22"/>
        </w:rPr>
      </w:pPr>
    </w:p>
    <w:p w:rsidR="00CB4C5D" w:rsidRDefault="00CB4C5D">
      <w:pPr>
        <w:rPr>
          <w:color w:val="FF000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B050"/>
          <w:sz w:val="22"/>
          <w:szCs w:val="22"/>
        </w:rPr>
      </w:pP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rPr>
          <w:color w:val="000000"/>
          <w:sz w:val="22"/>
          <w:szCs w:val="22"/>
        </w:rPr>
      </w:pPr>
    </w:p>
    <w:p w:rsidR="00CB4C5D" w:rsidRDefault="00CB4C5D">
      <w:pPr>
        <w:rPr>
          <w:sz w:val="22"/>
          <w:szCs w:val="22"/>
        </w:rPr>
      </w:pPr>
    </w:p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4536"/>
        <w:gridCol w:w="4535"/>
      </w:tblGrid>
      <w:tr w:rsidR="00CB4C5D">
        <w:tc>
          <w:tcPr>
            <w:tcW w:w="4536" w:type="dxa"/>
            <w:shd w:val="clear" w:color="auto" w:fill="FFFFFF"/>
          </w:tcPr>
          <w:p w:rsidR="00CB4C5D" w:rsidRDefault="00CB4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………………………………..</w:t>
            </w:r>
          </w:p>
          <w:p w:rsidR="00CB4C5D" w:rsidRDefault="00CB4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miejscowość i data </w:t>
            </w:r>
          </w:p>
        </w:tc>
        <w:tc>
          <w:tcPr>
            <w:tcW w:w="4535" w:type="dxa"/>
            <w:shd w:val="clear" w:color="auto" w:fill="FFFFFF"/>
          </w:tcPr>
          <w:p w:rsidR="00CB4C5D" w:rsidRDefault="00CB4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……………………….</w:t>
            </w:r>
          </w:p>
          <w:p w:rsidR="00CB4C5D" w:rsidRDefault="00CB4C5D">
            <w:pPr>
              <w:jc w:val="center"/>
            </w:pPr>
            <w:r>
              <w:rPr>
                <w:sz w:val="22"/>
                <w:szCs w:val="22"/>
              </w:rPr>
              <w:t xml:space="preserve">     podpis</w:t>
            </w:r>
          </w:p>
        </w:tc>
      </w:tr>
    </w:tbl>
    <w:p w:rsidR="00CB4C5D" w:rsidRDefault="00CB4C5D">
      <w:pPr>
        <w:rPr>
          <w:rFonts w:ascii="Arial" w:eastAsia="Arial" w:hAnsi="Arial" w:cs="Arial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CB4C5D" w:rsidRDefault="00CB4C5D">
      <w:pPr>
        <w:ind w:firstLine="426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</w:rPr>
        <w:t>Załącznik:</w:t>
      </w:r>
    </w:p>
    <w:p w:rsidR="00CB4C5D" w:rsidRDefault="00CB4C5D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FF0000"/>
        </w:rPr>
        <w:t>zgoda na przetwarzanie danych osobowych – niezbędny jest Twój podpis</w:t>
      </w:r>
    </w:p>
    <w:p w:rsidR="00CB4C5D" w:rsidRDefault="00CB4C5D">
      <w:pPr>
        <w:ind w:firstLine="426"/>
        <w:jc w:val="both"/>
        <w:rPr>
          <w:rFonts w:ascii="Arial" w:eastAsia="Arial" w:hAnsi="Arial" w:cs="Arial"/>
          <w:sz w:val="16"/>
          <w:szCs w:val="16"/>
        </w:rPr>
      </w:pPr>
    </w:p>
    <w:p w:rsidR="00CB4C5D" w:rsidRDefault="00CB4C5D">
      <w:pPr>
        <w:sectPr w:rsidR="00CB4C5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274" w:bottom="766" w:left="1276" w:header="709" w:footer="709" w:gutter="0"/>
          <w:cols w:space="708"/>
          <w:docGrid w:linePitch="600" w:charSpace="40960"/>
        </w:sectPr>
      </w:pPr>
    </w:p>
    <w:p w:rsidR="00CB4C5D" w:rsidRDefault="00CB4C5D">
      <w:pPr>
        <w:jc w:val="both"/>
        <w:rPr>
          <w:rFonts w:ascii="Arial" w:eastAsia="Arial" w:hAnsi="Arial" w:cs="Arial"/>
          <w:sz w:val="16"/>
          <w:szCs w:val="16"/>
        </w:rPr>
      </w:pPr>
    </w:p>
    <w:p w:rsidR="00CB4C5D" w:rsidRDefault="00CB4C5D">
      <w:pPr>
        <w:ind w:firstLine="426"/>
        <w:jc w:val="both"/>
        <w:rPr>
          <w:rFonts w:ascii="Arial" w:eastAsia="Arial" w:hAnsi="Arial" w:cs="Arial"/>
          <w:sz w:val="16"/>
          <w:szCs w:val="16"/>
        </w:rPr>
      </w:pPr>
    </w:p>
    <w:p w:rsidR="00CB4C5D" w:rsidRDefault="00CB4C5D">
      <w:pPr>
        <w:widowControl w:val="0"/>
        <w:shd w:val="clear" w:color="auto" w:fill="FFFFFF"/>
        <w:spacing w:line="276" w:lineRule="auto"/>
        <w:ind w:left="2977"/>
        <w:jc w:val="right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Załącznik nr 1 do formularza zgłoszeniowego</w:t>
      </w:r>
    </w:p>
    <w:p w:rsidR="00CB4C5D" w:rsidRDefault="00CB4C5D">
      <w:pPr>
        <w:widowControl w:val="0"/>
        <w:shd w:val="clear" w:color="auto" w:fill="FFFFFF"/>
        <w:spacing w:line="276" w:lineRule="auto"/>
        <w:ind w:left="3544"/>
        <w:jc w:val="right"/>
        <w:rPr>
          <w:rFonts w:ascii="Arial" w:hAnsi="Arial" w:cs="Arial"/>
          <w:b/>
          <w:shd w:val="clear" w:color="auto" w:fill="FFFFFF"/>
        </w:rPr>
      </w:pPr>
    </w:p>
    <w:p w:rsidR="00CB4C5D" w:rsidRDefault="00CB4C5D">
      <w:pPr>
        <w:widowControl w:val="0"/>
        <w:shd w:val="clear" w:color="auto" w:fill="FFFFFF"/>
        <w:spacing w:line="276" w:lineRule="auto"/>
        <w:ind w:left="3544"/>
        <w:jc w:val="right"/>
        <w:rPr>
          <w:rFonts w:ascii="Arial" w:hAnsi="Arial" w:cs="Arial"/>
          <w:b/>
          <w:shd w:val="clear" w:color="auto" w:fill="FFFFFF"/>
        </w:rPr>
      </w:pPr>
    </w:p>
    <w:p w:rsidR="00CB4C5D" w:rsidRDefault="00CB4C5D">
      <w:pPr>
        <w:widowControl w:val="0"/>
        <w:shd w:val="clear" w:color="auto" w:fill="FFFFFF"/>
        <w:spacing w:line="276" w:lineRule="auto"/>
        <w:ind w:left="3544"/>
        <w:jc w:val="right"/>
        <w:rPr>
          <w:rFonts w:ascii="Arial" w:hAnsi="Arial" w:cs="Arial"/>
          <w:b/>
          <w:shd w:val="clear" w:color="auto" w:fill="FFFFFF"/>
        </w:rPr>
      </w:pPr>
    </w:p>
    <w:p w:rsidR="00CB4C5D" w:rsidRDefault="00CB4C5D">
      <w:pPr>
        <w:widowControl w:val="0"/>
        <w:spacing w:line="276" w:lineRule="auto"/>
        <w:jc w:val="right"/>
        <w:rPr>
          <w:rFonts w:ascii="Arial" w:eastAsia="Cambria" w:hAnsi="Arial" w:cs="Arial"/>
        </w:rPr>
      </w:pPr>
    </w:p>
    <w:p w:rsidR="00CB4C5D" w:rsidRDefault="00CB4C5D">
      <w:pPr>
        <w:widowControl w:val="0"/>
        <w:spacing w:line="276" w:lineRule="auto"/>
        <w:jc w:val="right"/>
        <w:rPr>
          <w:rFonts w:ascii="Arial" w:eastAsia="Cambria" w:hAnsi="Arial" w:cs="Arial"/>
          <w:sz w:val="22"/>
        </w:rPr>
      </w:pPr>
    </w:p>
    <w:p w:rsidR="00CB4C5D" w:rsidRDefault="00CB4C5D">
      <w:pPr>
        <w:widowControl w:val="0"/>
        <w:spacing w:line="276" w:lineRule="auto"/>
        <w:jc w:val="center"/>
        <w:rPr>
          <w:rFonts w:ascii="Arial" w:eastAsia="Cambria" w:hAnsi="Arial" w:cs="Arial"/>
          <w:sz w:val="28"/>
        </w:rPr>
      </w:pPr>
      <w:r>
        <w:rPr>
          <w:rFonts w:ascii="Arial" w:eastAsia="Cambria" w:hAnsi="Arial" w:cs="Arial"/>
          <w:b/>
          <w:sz w:val="24"/>
        </w:rPr>
        <w:t>Zgoda na przetwarzanie danych osobowych</w:t>
      </w:r>
    </w:p>
    <w:p w:rsidR="00CB4C5D" w:rsidRDefault="00CB4C5D">
      <w:pPr>
        <w:widowControl w:val="0"/>
        <w:spacing w:line="276" w:lineRule="auto"/>
        <w:jc w:val="center"/>
        <w:rPr>
          <w:rFonts w:ascii="Arial" w:eastAsia="Cambria" w:hAnsi="Arial" w:cs="Arial"/>
          <w:sz w:val="28"/>
        </w:rPr>
      </w:pPr>
    </w:p>
    <w:p w:rsidR="00CB4C5D" w:rsidRDefault="00CB4C5D">
      <w:pPr>
        <w:widowControl w:val="0"/>
        <w:spacing w:line="276" w:lineRule="auto"/>
        <w:jc w:val="both"/>
        <w:rPr>
          <w:rFonts w:ascii="Arial" w:eastAsia="Cambria" w:hAnsi="Arial" w:cs="Arial"/>
          <w:sz w:val="22"/>
        </w:rPr>
      </w:pPr>
    </w:p>
    <w:p w:rsidR="00CB4C5D" w:rsidRDefault="00CB4C5D">
      <w:pPr>
        <w:spacing w:line="276" w:lineRule="auto"/>
        <w:jc w:val="both"/>
        <w:rPr>
          <w:rFonts w:ascii="Arial" w:hAnsi="Arial" w:cs="Arial"/>
          <w:iCs/>
          <w:sz w:val="22"/>
        </w:rPr>
      </w:pPr>
      <w:r>
        <w:rPr>
          <w:rFonts w:ascii="Arial" w:eastAsia="Cambria" w:hAnsi="Arial" w:cs="Arial"/>
          <w:sz w:val="22"/>
        </w:rPr>
        <w:t xml:space="preserve">Ja niżej podpisana/y wyrażam zgodę na przetwarzanie moich danych osobowych zawartych w Formularzu oraz załącznikach w celu przeprowadzenia przez Fundację Szkoła Wajdy z siedzibą w Warszawie procesu rekrutacji oraz realizacji kursu scenariuszowego </w:t>
      </w:r>
      <w:proofErr w:type="spellStart"/>
      <w:r>
        <w:rPr>
          <w:rFonts w:ascii="Arial" w:eastAsia="Cambria" w:hAnsi="Arial" w:cs="Arial"/>
          <w:sz w:val="22"/>
        </w:rPr>
        <w:t>Script</w:t>
      </w:r>
      <w:proofErr w:type="spellEnd"/>
      <w:r>
        <w:rPr>
          <w:rFonts w:ascii="Arial" w:eastAsia="Cambria" w:hAnsi="Arial" w:cs="Arial"/>
          <w:sz w:val="22"/>
        </w:rPr>
        <w:t xml:space="preserve">. </w:t>
      </w:r>
      <w:r>
        <w:rPr>
          <w:rFonts w:ascii="Arial" w:hAnsi="Arial" w:cs="Arial"/>
          <w:iCs/>
          <w:sz w:val="22"/>
        </w:rPr>
        <w:t xml:space="preserve">Mam świadomość, że podanie danych w Formularzu jest dobrowolne, ale niezbędne do przeprowadzenia procesu rekrutacji oraz realizacji kursu </w:t>
      </w:r>
      <w:proofErr w:type="spellStart"/>
      <w:r>
        <w:rPr>
          <w:rFonts w:ascii="Arial" w:hAnsi="Arial" w:cs="Arial"/>
          <w:iCs/>
          <w:sz w:val="22"/>
        </w:rPr>
        <w:t>Script</w:t>
      </w:r>
      <w:proofErr w:type="spellEnd"/>
      <w:r>
        <w:rPr>
          <w:rFonts w:ascii="Arial" w:hAnsi="Arial" w:cs="Arial"/>
          <w:iCs/>
          <w:sz w:val="22"/>
        </w:rPr>
        <w:t xml:space="preserve">. Jestem świadom/a, że przysługuje mi prawo wycofania zgody w każdym czasie bez wpływu na zgodność z prawem przetwarzania, którego dokonano na podstawie zgody przed jej cofnięciem oraz, że wycofanie zgody uniemożliwi mój dalszy udział w procesie rekrutacji oraz kursie </w:t>
      </w:r>
      <w:proofErr w:type="spellStart"/>
      <w:r>
        <w:rPr>
          <w:rFonts w:ascii="Arial" w:hAnsi="Arial" w:cs="Arial"/>
          <w:iCs/>
          <w:sz w:val="22"/>
        </w:rPr>
        <w:t>Script</w:t>
      </w:r>
      <w:proofErr w:type="spellEnd"/>
      <w:r>
        <w:rPr>
          <w:rFonts w:ascii="Arial" w:hAnsi="Arial" w:cs="Arial"/>
          <w:iCs/>
          <w:sz w:val="22"/>
        </w:rPr>
        <w:t>.</w:t>
      </w:r>
    </w:p>
    <w:p w:rsidR="00CB4C5D" w:rsidRDefault="00CB4C5D">
      <w:pPr>
        <w:spacing w:line="276" w:lineRule="auto"/>
        <w:jc w:val="both"/>
        <w:rPr>
          <w:rFonts w:ascii="Arial" w:hAnsi="Arial" w:cs="Arial"/>
          <w:iCs/>
          <w:sz w:val="22"/>
        </w:rPr>
      </w:pPr>
    </w:p>
    <w:p w:rsidR="00CB4C5D" w:rsidRDefault="00CB4C5D">
      <w:pPr>
        <w:spacing w:line="276" w:lineRule="auto"/>
        <w:jc w:val="both"/>
        <w:rPr>
          <w:rFonts w:ascii="Arial" w:hAnsi="Arial" w:cs="Arial"/>
          <w:iCs/>
          <w:sz w:val="22"/>
        </w:rPr>
      </w:pPr>
    </w:p>
    <w:p w:rsidR="00CB4C5D" w:rsidRDefault="00CB4C5D">
      <w:pPr>
        <w:spacing w:line="276" w:lineRule="auto"/>
        <w:jc w:val="both"/>
        <w:rPr>
          <w:rFonts w:ascii="Arial" w:hAnsi="Arial" w:cs="Arial"/>
          <w:iCs/>
          <w:sz w:val="22"/>
        </w:rPr>
      </w:pPr>
    </w:p>
    <w:p w:rsidR="00CB4C5D" w:rsidRDefault="00CB4C5D">
      <w:pPr>
        <w:spacing w:line="276" w:lineRule="auto"/>
        <w:jc w:val="both"/>
        <w:rPr>
          <w:rFonts w:ascii="Arial" w:hAnsi="Arial" w:cs="Arial"/>
          <w:iCs/>
          <w:sz w:val="22"/>
        </w:rPr>
      </w:pPr>
    </w:p>
    <w:p w:rsidR="00CB4C5D" w:rsidRDefault="00CB4C5D">
      <w:pPr>
        <w:spacing w:line="276" w:lineRule="auto"/>
        <w:jc w:val="both"/>
        <w:rPr>
          <w:rFonts w:ascii="Arial" w:hAnsi="Arial" w:cs="Arial"/>
          <w:iCs/>
          <w:sz w:val="22"/>
        </w:rPr>
      </w:pPr>
    </w:p>
    <w:p w:rsidR="00CB4C5D" w:rsidRDefault="00CB4C5D">
      <w:pPr>
        <w:spacing w:line="276" w:lineRule="auto"/>
        <w:jc w:val="both"/>
        <w:rPr>
          <w:rFonts w:ascii="Arial" w:hAnsi="Arial" w:cs="Arial"/>
          <w:iCs/>
          <w:sz w:val="22"/>
        </w:rPr>
      </w:pPr>
    </w:p>
    <w:p w:rsidR="00CB4C5D" w:rsidRDefault="00CB4C5D">
      <w:pPr>
        <w:rPr>
          <w:sz w:val="22"/>
          <w:szCs w:val="22"/>
        </w:rPr>
      </w:pPr>
    </w:p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4536"/>
        <w:gridCol w:w="4535"/>
      </w:tblGrid>
      <w:tr w:rsidR="00CB4C5D">
        <w:tc>
          <w:tcPr>
            <w:tcW w:w="4536" w:type="dxa"/>
            <w:shd w:val="clear" w:color="auto" w:fill="FFFFFF"/>
          </w:tcPr>
          <w:p w:rsidR="00CB4C5D" w:rsidRDefault="00CB4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………………………………..</w:t>
            </w:r>
          </w:p>
          <w:p w:rsidR="00CB4C5D" w:rsidRDefault="00CB4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miejscowość i data </w:t>
            </w:r>
          </w:p>
        </w:tc>
        <w:tc>
          <w:tcPr>
            <w:tcW w:w="4535" w:type="dxa"/>
            <w:shd w:val="clear" w:color="auto" w:fill="FFFFFF"/>
          </w:tcPr>
          <w:p w:rsidR="00CB4C5D" w:rsidRDefault="00CB4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……………………….</w:t>
            </w:r>
          </w:p>
          <w:p w:rsidR="00CB4C5D" w:rsidRDefault="00CB4C5D">
            <w:pPr>
              <w:jc w:val="center"/>
            </w:pPr>
            <w:r>
              <w:rPr>
                <w:sz w:val="22"/>
                <w:szCs w:val="22"/>
              </w:rPr>
              <w:t xml:space="preserve">     podpis</w:t>
            </w:r>
          </w:p>
        </w:tc>
      </w:tr>
    </w:tbl>
    <w:p w:rsidR="00CB4C5D" w:rsidRDefault="00CB4C5D">
      <w:pPr>
        <w:spacing w:line="276" w:lineRule="auto"/>
        <w:jc w:val="both"/>
        <w:rPr>
          <w:rFonts w:ascii="Arial" w:eastAsia="Arial" w:hAnsi="Arial" w:cs="Arial"/>
        </w:rPr>
      </w:pPr>
    </w:p>
    <w:p w:rsidR="00CB4C5D" w:rsidRDefault="00CB4C5D"/>
    <w:sectPr w:rsidR="00CB4C5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D23" w:rsidRDefault="00556D23">
      <w:r>
        <w:separator/>
      </w:r>
    </w:p>
  </w:endnote>
  <w:endnote w:type="continuationSeparator" w:id="0">
    <w:p w:rsidR="00556D23" w:rsidRDefault="0055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EE"/>
    <w:family w:val="auto"/>
    <w:pitch w:val="variable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5D" w:rsidRDefault="00CB4C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5D" w:rsidRDefault="00CB4C5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5D" w:rsidRDefault="00CB4C5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5D" w:rsidRDefault="00CB4C5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5D" w:rsidRDefault="00CB4C5D">
    <w:pPr>
      <w:tabs>
        <w:tab w:val="center" w:pos="4536"/>
        <w:tab w:val="right" w:pos="907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1E7B36">
      <w:rPr>
        <w:noProof/>
      </w:rPr>
      <w:t>3</w:t>
    </w:r>
    <w:r>
      <w:fldChar w:fldCharType="end"/>
    </w:r>
  </w:p>
  <w:p w:rsidR="00CB4C5D" w:rsidRDefault="00CB4C5D">
    <w:pPr>
      <w:tabs>
        <w:tab w:val="center" w:pos="4536"/>
        <w:tab w:val="right" w:pos="9072"/>
      </w:tabs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5D" w:rsidRDefault="00CB4C5D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5D" w:rsidRDefault="00CB4C5D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5D" w:rsidRDefault="00CB4C5D">
    <w:pPr>
      <w:tabs>
        <w:tab w:val="center" w:pos="4536"/>
        <w:tab w:val="right" w:pos="907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1E7B36">
      <w:rPr>
        <w:noProof/>
      </w:rPr>
      <w:t>4</w:t>
    </w:r>
    <w:r>
      <w:fldChar w:fldCharType="end"/>
    </w:r>
  </w:p>
  <w:p w:rsidR="00CB4C5D" w:rsidRDefault="00CB4C5D">
    <w:pPr>
      <w:tabs>
        <w:tab w:val="center" w:pos="4536"/>
        <w:tab w:val="right" w:pos="9072"/>
      </w:tabs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5D" w:rsidRDefault="00CB4C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D23" w:rsidRDefault="00556D23">
      <w:r>
        <w:separator/>
      </w:r>
    </w:p>
  </w:footnote>
  <w:footnote w:type="continuationSeparator" w:id="0">
    <w:p w:rsidR="00556D23" w:rsidRDefault="00556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5D" w:rsidRDefault="00CB4C5D">
    <w:pPr>
      <w:keepNext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6"/>
        <w:szCs w:val="16"/>
      </w:rPr>
      <w:t>FUNDACJA SZKOŁA WAJDY</w:t>
    </w:r>
  </w:p>
  <w:p w:rsidR="00CB4C5D" w:rsidRPr="00027C96" w:rsidRDefault="00CB4C5D">
    <w:pPr>
      <w:spacing w:line="360" w:lineRule="auto"/>
      <w:jc w:val="center"/>
      <w:rPr>
        <w:lang w:val="en-US"/>
      </w:rPr>
    </w:pPr>
    <w:r>
      <w:rPr>
        <w:rFonts w:ascii="Arial" w:eastAsia="Arial" w:hAnsi="Arial" w:cs="Arial"/>
        <w:color w:val="000000"/>
        <w:sz w:val="14"/>
        <w:szCs w:val="14"/>
      </w:rPr>
      <w:t xml:space="preserve">00-724 Warszawa, ul. </w:t>
    </w:r>
    <w:proofErr w:type="spellStart"/>
    <w:r>
      <w:rPr>
        <w:rFonts w:ascii="Arial" w:eastAsia="Arial" w:hAnsi="Arial" w:cs="Arial"/>
        <w:color w:val="000000"/>
        <w:sz w:val="14"/>
        <w:szCs w:val="14"/>
        <w:lang w:val="en-US"/>
      </w:rPr>
      <w:t>Chełmska</w:t>
    </w:r>
    <w:proofErr w:type="spellEnd"/>
    <w:r>
      <w:rPr>
        <w:rFonts w:ascii="Arial" w:eastAsia="Arial" w:hAnsi="Arial" w:cs="Arial"/>
        <w:color w:val="000000"/>
        <w:sz w:val="14"/>
        <w:szCs w:val="14"/>
        <w:lang w:val="en-US"/>
      </w:rPr>
      <w:t xml:space="preserve"> 21; tel./fax: (+48 22) 851 10 56, (+48 22) 851 10 67; e-mail: info@wajdaschool.pl</w:t>
    </w:r>
  </w:p>
  <w:p w:rsidR="00CB4C5D" w:rsidRPr="00027C96" w:rsidRDefault="00CB4C5D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5D" w:rsidRDefault="00CB4C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5D" w:rsidRDefault="00CB4C5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5D" w:rsidRDefault="00CB4C5D">
    <w:pPr>
      <w:spacing w:line="360" w:lineRule="auto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5D" w:rsidRDefault="00CB4C5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5D" w:rsidRDefault="00CB4C5D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5D" w:rsidRDefault="00CB4C5D">
    <w:pPr>
      <w:spacing w:line="360" w:lineRule="auto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5D" w:rsidRDefault="00CB4C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Noto Sans Symbols" w:cs="Noto Sans Symbols"/>
        <w:color w:val="000000"/>
        <w:position w:val="0"/>
        <w:sz w:val="20"/>
        <w:szCs w:val="22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eastAsia="Arial" w:hAnsi="Arial" w:cs="Arial"/>
        <w:b/>
        <w:color w:val="FF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7B36"/>
    <w:rsid w:val="00027C96"/>
    <w:rsid w:val="001E7B36"/>
    <w:rsid w:val="00556D23"/>
    <w:rsid w:val="00CB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639DB"/>
  <w15:chartTrackingRefBased/>
  <w15:docId w15:val="{B370B9BC-5B0F-4BC5-A8DE-4EA06F49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Noto Sans Symbols" w:cs="Noto Sans Symbols"/>
      <w:color w:val="000000"/>
      <w:position w:val="0"/>
      <w:sz w:val="20"/>
      <w:szCs w:val="22"/>
      <w:vertAlign w:val="baseline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" w:eastAsia="Arial" w:hAnsi="Arial" w:cs="Arial"/>
      <w:b/>
      <w:color w:val="FF0000"/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Noto Sans Symbols" w:cs="Noto Sans Symbols"/>
      <w:position w:val="0"/>
      <w:sz w:val="20"/>
      <w:vertAlign w:val="baselin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ytu">
    <w:name w:val="Title"/>
    <w:basedOn w:val="Normalny"/>
    <w:next w:val="Podtytu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Normalny11pt">
    <w:name w:val="Normalny + 11 pt"/>
    <w:basedOn w:val="Normalny"/>
    <w:rPr>
      <w:color w:val="000000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kkozlowska</dc:creator>
  <cp:keywords/>
  <cp:lastModifiedBy>Magdalena</cp:lastModifiedBy>
  <cp:revision>2</cp:revision>
  <cp:lastPrinted>2018-07-26T12:22:00Z</cp:lastPrinted>
  <dcterms:created xsi:type="dcterms:W3CDTF">2020-09-13T20:05:00Z</dcterms:created>
  <dcterms:modified xsi:type="dcterms:W3CDTF">2020-09-13T20:05:00Z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